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5FF1" w14:textId="77777777" w:rsidR="00BA12C4" w:rsidRDefault="00BA12C4" w:rsidP="00A249DC">
      <w:pPr>
        <w:ind w:right="54"/>
        <w:jc w:val="center"/>
        <w:rPr>
          <w:rFonts w:ascii="Tahoma" w:hAnsi="Tahoma" w:cs="Tahoma"/>
          <w:b/>
          <w:sz w:val="28"/>
          <w:szCs w:val="28"/>
        </w:rPr>
      </w:pPr>
    </w:p>
    <w:p w14:paraId="0AC35E0F" w14:textId="1719A41B" w:rsidR="004D373B" w:rsidRPr="004D373B" w:rsidRDefault="00B736BB" w:rsidP="004D373B">
      <w:pPr>
        <w:ind w:right="54"/>
        <w:jc w:val="center"/>
        <w:rPr>
          <w:rFonts w:ascii="Tahoma" w:hAnsi="Tahoma" w:cs="Tahoma"/>
          <w:b/>
          <w:bCs/>
          <w:sz w:val="28"/>
          <w:szCs w:val="28"/>
        </w:rPr>
      </w:pPr>
      <w:r w:rsidRPr="00B736BB">
        <w:rPr>
          <w:rFonts w:ascii="Tahoma" w:hAnsi="Tahoma" w:cs="Tahoma"/>
          <w:b/>
          <w:bCs/>
          <w:sz w:val="28"/>
          <w:szCs w:val="28"/>
        </w:rPr>
        <w:t>MATRIX-</w:t>
      </w:r>
      <w:r w:rsidR="00573D71">
        <w:rPr>
          <w:rFonts w:ascii="Tahoma" w:hAnsi="Tahoma" w:cs="Tahoma"/>
          <w:b/>
          <w:bCs/>
          <w:sz w:val="28"/>
          <w:szCs w:val="28"/>
        </w:rPr>
        <w:t>001</w:t>
      </w:r>
      <w:r w:rsidRPr="00B736B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A1311C">
        <w:rPr>
          <w:rFonts w:ascii="Tahoma" w:hAnsi="Tahoma" w:cs="Tahoma"/>
          <w:b/>
          <w:bCs/>
          <w:sz w:val="28"/>
          <w:szCs w:val="28"/>
        </w:rPr>
        <w:t xml:space="preserve">Clinical </w:t>
      </w:r>
      <w:r w:rsidR="004D373B" w:rsidRPr="004D373B">
        <w:rPr>
          <w:rFonts w:ascii="Tahoma" w:hAnsi="Tahoma" w:cs="Tahoma"/>
          <w:b/>
          <w:bCs/>
          <w:sz w:val="28"/>
          <w:szCs w:val="28"/>
        </w:rPr>
        <w:t>Supplies Accountability Log</w:t>
      </w:r>
    </w:p>
    <w:tbl>
      <w:tblPr>
        <w:tblpPr w:leftFromText="180" w:rightFromText="180" w:vertAnchor="text" w:horzAnchor="margin" w:tblpY="61"/>
        <w:tblW w:w="14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7331"/>
        <w:gridCol w:w="2162"/>
        <w:gridCol w:w="2725"/>
      </w:tblGrid>
      <w:tr w:rsidR="0036550C" w:rsidRPr="00B736BB" w14:paraId="4E48CC34" w14:textId="77777777" w:rsidTr="0036550C">
        <w:trPr>
          <w:trHeight w:val="626"/>
        </w:trPr>
        <w:tc>
          <w:tcPr>
            <w:tcW w:w="1949" w:type="dxa"/>
            <w:shd w:val="clear" w:color="auto" w:fill="D9D9D9"/>
            <w:vAlign w:val="center"/>
          </w:tcPr>
          <w:p w14:paraId="08FD0EB9" w14:textId="77777777" w:rsidR="0036550C" w:rsidRPr="00B736BB" w:rsidRDefault="0036550C" w:rsidP="0036550C">
            <w:pPr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Name of Site:</w:t>
            </w:r>
          </w:p>
        </w:tc>
        <w:tc>
          <w:tcPr>
            <w:tcW w:w="12218" w:type="dxa"/>
            <w:gridSpan w:val="3"/>
          </w:tcPr>
          <w:p w14:paraId="6F2A8BF9" w14:textId="77777777" w:rsidR="0036550C" w:rsidRPr="00B736BB" w:rsidRDefault="0036550C" w:rsidP="0036550C">
            <w:pPr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</w:tr>
      <w:tr w:rsidR="0036550C" w:rsidRPr="00B736BB" w14:paraId="30EC60BB" w14:textId="77777777" w:rsidTr="0036550C">
        <w:trPr>
          <w:trHeight w:val="503"/>
        </w:trPr>
        <w:tc>
          <w:tcPr>
            <w:tcW w:w="1949" w:type="dxa"/>
            <w:shd w:val="clear" w:color="auto" w:fill="D9D9D9"/>
            <w:vAlign w:val="center"/>
          </w:tcPr>
          <w:p w14:paraId="59CEC214" w14:textId="77777777" w:rsidR="0036550C" w:rsidRPr="00B736BB" w:rsidRDefault="0036550C" w:rsidP="0036550C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Protocol Title:</w:t>
            </w:r>
          </w:p>
        </w:tc>
        <w:tc>
          <w:tcPr>
            <w:tcW w:w="12218" w:type="dxa"/>
            <w:gridSpan w:val="3"/>
          </w:tcPr>
          <w:p w14:paraId="6BF85546" w14:textId="77777777" w:rsidR="0036550C" w:rsidRPr="00573D71" w:rsidRDefault="0036550C" w:rsidP="0036550C">
            <w:pPr>
              <w:suppressAutoHyphens w:val="0"/>
              <w:rPr>
                <w:rFonts w:ascii="Tahoma" w:eastAsia="Calibri" w:hAnsi="Tahoma" w:cs="Tahoma"/>
                <w:bCs/>
                <w:iCs/>
                <w:sz w:val="22"/>
                <w:szCs w:val="22"/>
                <w:lang w:eastAsia="en-US"/>
              </w:rPr>
            </w:pPr>
            <w:r w:rsidRPr="00573D71"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  <w:t>MATRIX-001: A Phase I Randomized, Placebo-Controlled, Double-Blind Study to Assess Safety, Pharmacokinetics, and Modeled Pharmacodynamics of a Vaginal Insert Containing Tenofovir Alafenamide and Elvitegravir</w:t>
            </w:r>
          </w:p>
        </w:tc>
      </w:tr>
      <w:tr w:rsidR="0036550C" w:rsidRPr="00B736BB" w14:paraId="00278584" w14:textId="77777777" w:rsidTr="0036550C">
        <w:trPr>
          <w:trHeight w:val="527"/>
        </w:trPr>
        <w:tc>
          <w:tcPr>
            <w:tcW w:w="1949" w:type="dxa"/>
            <w:shd w:val="clear" w:color="auto" w:fill="D9D9D9"/>
            <w:vAlign w:val="center"/>
          </w:tcPr>
          <w:p w14:paraId="7747BAF9" w14:textId="77777777" w:rsidR="0036550C" w:rsidRPr="00B736BB" w:rsidRDefault="0036550C" w:rsidP="0036550C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 xml:space="preserve">Site Investigator: </w:t>
            </w:r>
          </w:p>
        </w:tc>
        <w:tc>
          <w:tcPr>
            <w:tcW w:w="7331" w:type="dxa"/>
          </w:tcPr>
          <w:p w14:paraId="15DCE8E2" w14:textId="77777777" w:rsidR="0036550C" w:rsidRPr="00B736BB" w:rsidRDefault="0036550C" w:rsidP="0036550C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shd w:val="clear" w:color="auto" w:fill="D9D9D9"/>
            <w:vAlign w:val="center"/>
          </w:tcPr>
          <w:p w14:paraId="56DED47B" w14:textId="77777777" w:rsidR="0036550C" w:rsidRPr="00B736BB" w:rsidRDefault="0036550C" w:rsidP="0036550C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</w:pPr>
            <w:r w:rsidRPr="00B736BB">
              <w:rPr>
                <w:rFonts w:ascii="Tahoma" w:eastAsia="Calibri" w:hAnsi="Tahoma" w:cs="Tahoma"/>
                <w:b/>
                <w:bCs/>
                <w:sz w:val="22"/>
                <w:szCs w:val="22"/>
                <w:lang w:eastAsia="en-US"/>
              </w:rPr>
              <w:t>Phone Number:</w:t>
            </w:r>
          </w:p>
        </w:tc>
        <w:tc>
          <w:tcPr>
            <w:tcW w:w="2725" w:type="dxa"/>
          </w:tcPr>
          <w:p w14:paraId="3D8A5D3B" w14:textId="77777777" w:rsidR="0036550C" w:rsidRPr="00B736BB" w:rsidRDefault="0036550C" w:rsidP="0036550C">
            <w:pPr>
              <w:tabs>
                <w:tab w:val="left" w:pos="8070"/>
              </w:tabs>
              <w:suppressAutoHyphens w:val="0"/>
              <w:rPr>
                <w:rFonts w:ascii="Tahoma" w:eastAsia="Calibri" w:hAnsi="Tahoma" w:cs="Tahoma"/>
                <w:bCs/>
                <w:sz w:val="22"/>
                <w:szCs w:val="22"/>
                <w:lang w:eastAsia="en-US"/>
              </w:rPr>
            </w:pPr>
          </w:p>
        </w:tc>
      </w:tr>
    </w:tbl>
    <w:p w14:paraId="39E6DD4B" w14:textId="5F62A38A" w:rsidR="00B03C0D" w:rsidRPr="00B03C0D" w:rsidRDefault="00B03C0D" w:rsidP="00C056BB">
      <w:pPr>
        <w:suppressAutoHyphens w:val="0"/>
        <w:contextualSpacing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92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04"/>
        <w:gridCol w:w="6811"/>
        <w:gridCol w:w="4747"/>
      </w:tblGrid>
      <w:tr w:rsidR="0036550C" w:rsidRPr="004D373B" w14:paraId="364A403D" w14:textId="77777777" w:rsidTr="0036550C">
        <w:trPr>
          <w:trHeight w:val="864"/>
        </w:trPr>
        <w:tc>
          <w:tcPr>
            <w:tcW w:w="2604" w:type="dxa"/>
            <w:shd w:val="clear" w:color="auto" w:fill="D9D9D9" w:themeFill="background1" w:themeFillShade="D9"/>
          </w:tcPr>
          <w:p w14:paraId="7BEF416F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14:paraId="24AE42D3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DATE RECEIVED BY SITE</w:t>
            </w:r>
          </w:p>
        </w:tc>
        <w:tc>
          <w:tcPr>
            <w:tcW w:w="6811" w:type="dxa"/>
            <w:shd w:val="clear" w:color="auto" w:fill="D9D9D9" w:themeFill="background1" w:themeFillShade="D9"/>
          </w:tcPr>
          <w:p w14:paraId="4C466A19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14:paraId="44612BEE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ITEM(S) RECEIVED BY SITE</w:t>
            </w:r>
          </w:p>
          <w:p w14:paraId="5EDF240C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and identifying info (e.g. kit#, lot#)</w:t>
            </w:r>
          </w:p>
        </w:tc>
        <w:tc>
          <w:tcPr>
            <w:tcW w:w="4747" w:type="dxa"/>
            <w:shd w:val="clear" w:color="auto" w:fill="D9D9D9" w:themeFill="background1" w:themeFillShade="D9"/>
            <w:vAlign w:val="center"/>
          </w:tcPr>
          <w:p w14:paraId="3176D15A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 w:rsidRPr="004D373B">
              <w:rPr>
                <w:rFonts w:ascii="Tahoma" w:hAnsi="Tahoma" w:cs="Tahoma"/>
                <w:b/>
                <w:sz w:val="22"/>
                <w:szCs w:val="22"/>
              </w:rPr>
              <w:t>RECEIVED BY:</w:t>
            </w:r>
          </w:p>
        </w:tc>
      </w:tr>
      <w:tr w:rsidR="0036550C" w:rsidRPr="004D373B" w14:paraId="3E1C8C4F" w14:textId="77777777" w:rsidTr="0036550C">
        <w:trPr>
          <w:trHeight w:val="790"/>
        </w:trPr>
        <w:tc>
          <w:tcPr>
            <w:tcW w:w="2604" w:type="dxa"/>
            <w:vAlign w:val="center"/>
          </w:tcPr>
          <w:p w14:paraId="598F3621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11" w:type="dxa"/>
            <w:vAlign w:val="center"/>
          </w:tcPr>
          <w:p w14:paraId="661C8540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14:paraId="6F30CC5A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550C" w:rsidRPr="004D373B" w14:paraId="20B0A6AF" w14:textId="77777777" w:rsidTr="0036550C">
        <w:trPr>
          <w:trHeight w:val="790"/>
        </w:trPr>
        <w:tc>
          <w:tcPr>
            <w:tcW w:w="2604" w:type="dxa"/>
            <w:vAlign w:val="center"/>
          </w:tcPr>
          <w:p w14:paraId="683F9707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11" w:type="dxa"/>
            <w:vAlign w:val="center"/>
          </w:tcPr>
          <w:p w14:paraId="6A91C9B2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14:paraId="75F3AFEA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550C" w:rsidRPr="004D373B" w14:paraId="6F17DBF5" w14:textId="77777777" w:rsidTr="0036550C">
        <w:trPr>
          <w:trHeight w:val="790"/>
        </w:trPr>
        <w:tc>
          <w:tcPr>
            <w:tcW w:w="2604" w:type="dxa"/>
            <w:vAlign w:val="center"/>
          </w:tcPr>
          <w:p w14:paraId="33F75906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11" w:type="dxa"/>
            <w:vAlign w:val="center"/>
          </w:tcPr>
          <w:p w14:paraId="331EFFAA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14:paraId="4742F759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550C" w:rsidRPr="004D373B" w14:paraId="3AB5AF1B" w14:textId="77777777" w:rsidTr="0036550C">
        <w:trPr>
          <w:trHeight w:val="790"/>
        </w:trPr>
        <w:tc>
          <w:tcPr>
            <w:tcW w:w="2604" w:type="dxa"/>
            <w:vAlign w:val="center"/>
          </w:tcPr>
          <w:p w14:paraId="015E42EA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11" w:type="dxa"/>
            <w:vAlign w:val="center"/>
          </w:tcPr>
          <w:p w14:paraId="1839B6B2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14:paraId="79227A2B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550C" w:rsidRPr="004D373B" w14:paraId="789CEDBC" w14:textId="77777777" w:rsidTr="0036550C">
        <w:trPr>
          <w:trHeight w:val="790"/>
        </w:trPr>
        <w:tc>
          <w:tcPr>
            <w:tcW w:w="2604" w:type="dxa"/>
            <w:vAlign w:val="center"/>
          </w:tcPr>
          <w:p w14:paraId="670B7B31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11" w:type="dxa"/>
            <w:vAlign w:val="center"/>
          </w:tcPr>
          <w:p w14:paraId="3E820594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14:paraId="1D1CE57F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6550C" w:rsidRPr="004D373B" w14:paraId="2777AE4D" w14:textId="77777777" w:rsidTr="0036550C">
        <w:trPr>
          <w:trHeight w:val="792"/>
        </w:trPr>
        <w:tc>
          <w:tcPr>
            <w:tcW w:w="2604" w:type="dxa"/>
            <w:vAlign w:val="center"/>
          </w:tcPr>
          <w:p w14:paraId="375932C5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811" w:type="dxa"/>
            <w:vAlign w:val="center"/>
          </w:tcPr>
          <w:p w14:paraId="73FD7193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47" w:type="dxa"/>
            <w:vAlign w:val="center"/>
          </w:tcPr>
          <w:p w14:paraId="5CFB1594" w14:textId="77777777" w:rsidR="0036550C" w:rsidRPr="004D373B" w:rsidRDefault="0036550C" w:rsidP="0036550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FB8866" w14:textId="77777777" w:rsidR="00B736BB" w:rsidRPr="00DD6482" w:rsidRDefault="00B736BB" w:rsidP="00B736BB">
      <w:pPr>
        <w:widowContro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B736BB" w:rsidRPr="00DD6482" w:rsidSect="00B73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620" w:right="1008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2F5B5" w14:textId="77777777" w:rsidR="00B12AA3" w:rsidRDefault="00B12AA3">
      <w:r>
        <w:separator/>
      </w:r>
    </w:p>
  </w:endnote>
  <w:endnote w:type="continuationSeparator" w:id="0">
    <w:p w14:paraId="3650EF9B" w14:textId="77777777" w:rsidR="00B12AA3" w:rsidRDefault="00B12AA3">
      <w:r>
        <w:continuationSeparator/>
      </w:r>
    </w:p>
  </w:endnote>
  <w:endnote w:type="continuationNotice" w:id="1">
    <w:p w14:paraId="053EFB5B" w14:textId="77777777" w:rsidR="00B12AA3" w:rsidRDefault="00B12A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21E6C" w14:textId="77777777" w:rsidR="00A1311C" w:rsidRDefault="00A13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19E59" w14:textId="4283D18E" w:rsidR="00CC1F3B" w:rsidRDefault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0B00A3" wp14:editId="531D7C96">
              <wp:simplePos x="0" y="0"/>
              <wp:positionH relativeFrom="margin">
                <wp:align>right</wp:align>
              </wp:positionH>
              <wp:positionV relativeFrom="paragraph">
                <wp:posOffset>51434</wp:posOffset>
              </wp:positionV>
              <wp:extent cx="8963025" cy="64135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63025" cy="64135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2E615A7" id="Rectangle 3" o:spid="_x0000_s1026" style="position:absolute;margin-left:654.55pt;margin-top:4.05pt;width:705.75pt;height:5.05p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" fillcolor="#692771" stroked="f" strokeweight="2pt">
              <w10:wrap anchorx="margin"/>
            </v:rect>
          </w:pict>
        </mc:Fallback>
      </mc:AlternateContent>
    </w:r>
  </w:p>
  <w:p w14:paraId="1D67B836" w14:textId="0761CD37" w:rsidR="00797F02" w:rsidRPr="00CC1F3B" w:rsidRDefault="0020458C" w:rsidP="0020458C">
    <w:pPr>
      <w:pStyle w:val="Footer"/>
      <w:rPr>
        <w:color w:val="7030A0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|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Clinic Study Product Destruction Log Template</w:t>
    </w:r>
    <w:r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0.1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24 February 2023</w:t>
    </w:r>
    <w:r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045210167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NUMPAGES 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2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7CC7" w14:textId="13851910" w:rsidR="0020458C" w:rsidRDefault="0020458C" w:rsidP="0020458C">
    <w:pPr>
      <w:pStyle w:val="Footer"/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</w:pPr>
    <w:r w:rsidRPr="00CC1F3B">
      <w:rPr>
        <w:rFonts w:ascii="Tahoma" w:eastAsia="Calibri" w:hAnsi="Tahoma" w:cs="Tahoma"/>
        <w:b/>
        <w:bCs/>
        <w:noProof/>
        <w:color w:val="7030A0"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F29DD" wp14:editId="613A7CF9">
              <wp:simplePos x="0" y="0"/>
              <wp:positionH relativeFrom="margin">
                <wp:align>right</wp:align>
              </wp:positionH>
              <wp:positionV relativeFrom="paragraph">
                <wp:posOffset>60960</wp:posOffset>
              </wp:positionV>
              <wp:extent cx="8953500" cy="54610"/>
              <wp:effectExtent l="0" t="0" r="0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953500" cy="54610"/>
                      </a:xfrm>
                      <a:prstGeom prst="rect">
                        <a:avLst/>
                      </a:prstGeom>
                      <a:solidFill>
                        <a:srgbClr val="69277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A3ADECE" id="Rectangle 1" o:spid="_x0000_s1026" style="position:absolute;margin-left:653.8pt;margin-top:4.8pt;width:705pt;height:4.3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" fillcolor="#692771" stroked="f" strokeweight="2pt">
              <w10:wrap anchorx="margin"/>
            </v:rect>
          </w:pict>
        </mc:Fallback>
      </mc:AlternateContent>
    </w:r>
  </w:p>
  <w:p w14:paraId="68286809" w14:textId="1C9C0604" w:rsidR="00BA12C4" w:rsidRPr="00F978A0" w:rsidRDefault="00F978A0" w:rsidP="0020458C">
    <w:pPr>
      <w:pStyle w:val="Footer"/>
      <w:rPr>
        <w:rFonts w:ascii="Tahoma" w:hAnsi="Tahoma" w:cs="Tahoma"/>
        <w:sz w:val="22"/>
        <w:szCs w:val="22"/>
      </w:rPr>
    </w:pP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MATRIX </w:t>
    </w:r>
    <w:r w:rsidR="0020458C"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>|</w:t>
    </w:r>
    <w:r w:rsidRPr="0020458C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A1311C" w:rsidRPr="00A1311C">
      <w:rPr>
        <w:rFonts w:ascii="Tahoma" w:eastAsia="Calibri" w:hAnsi="Tahoma" w:cs="Tahoma"/>
        <w:bCs/>
        <w:color w:val="7030A0"/>
        <w:sz w:val="22"/>
        <w:szCs w:val="22"/>
        <w:lang w:eastAsia="en-US"/>
      </w:rPr>
      <w:t xml:space="preserve">Clinical </w:t>
    </w:r>
    <w:r w:rsidR="004D373B" w:rsidRPr="004D373B">
      <w:rPr>
        <w:rFonts w:ascii="Tahoma" w:eastAsia="Calibri" w:hAnsi="Tahoma" w:cs="Tahoma"/>
        <w:bCs/>
        <w:color w:val="7030A0"/>
        <w:sz w:val="22"/>
        <w:szCs w:val="22"/>
        <w:lang w:eastAsia="en-US"/>
      </w:rPr>
      <w:t>Supplies Accountability</w:t>
    </w:r>
    <w:r w:rsidR="004D373B">
      <w:rPr>
        <w:rFonts w:ascii="Tahoma" w:eastAsia="Calibri" w:hAnsi="Tahoma" w:cs="Tahoma"/>
        <w:b/>
        <w:bCs/>
        <w:color w:val="7030A0"/>
        <w:sz w:val="22"/>
        <w:szCs w:val="22"/>
        <w:lang w:eastAsia="en-US"/>
      </w:rPr>
      <w:t xml:space="preserve"> 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Log Template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ab/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Version </w:t>
    </w:r>
    <w:r w:rsidR="00A1311C">
      <w:rPr>
        <w:rFonts w:ascii="Tahoma" w:eastAsia="Calibri" w:hAnsi="Tahoma" w:cs="Tahoma"/>
        <w:color w:val="7030A0"/>
        <w:sz w:val="22"/>
        <w:szCs w:val="22"/>
        <w:lang w:eastAsia="en-US"/>
      </w:rPr>
      <w:t>1.</w:t>
    </w:r>
    <w:r w:rsidR="00B736BB">
      <w:rPr>
        <w:rFonts w:ascii="Tahoma" w:eastAsia="Calibri" w:hAnsi="Tahoma" w:cs="Tahoma"/>
        <w:color w:val="7030A0"/>
        <w:sz w:val="22"/>
        <w:szCs w:val="22"/>
        <w:lang w:eastAsia="en-US"/>
      </w:rPr>
      <w:t>0</w:t>
    </w:r>
    <w:r w:rsidRPr="0020458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– </w:t>
    </w:r>
    <w:r w:rsidR="00DB54E4">
      <w:rPr>
        <w:rFonts w:ascii="Tahoma" w:eastAsia="Calibri" w:hAnsi="Tahoma" w:cs="Tahoma"/>
        <w:color w:val="7030A0"/>
        <w:sz w:val="22"/>
        <w:szCs w:val="22"/>
        <w:lang w:eastAsia="en-US"/>
      </w:rPr>
      <w:t>01</w:t>
    </w:r>
    <w:r w:rsidR="004D373B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 </w:t>
    </w:r>
    <w:r w:rsidR="00A1311C">
      <w:rPr>
        <w:rFonts w:ascii="Tahoma" w:eastAsia="Calibri" w:hAnsi="Tahoma" w:cs="Tahoma"/>
        <w:color w:val="7030A0"/>
        <w:sz w:val="22"/>
        <w:szCs w:val="22"/>
        <w:lang w:eastAsia="en-US"/>
      </w:rPr>
      <w:t xml:space="preserve">October </w:t>
    </w:r>
    <w:r w:rsidR="004D373B">
      <w:rPr>
        <w:rFonts w:ascii="Tahoma" w:eastAsia="Calibri" w:hAnsi="Tahoma" w:cs="Tahoma"/>
        <w:color w:val="7030A0"/>
        <w:sz w:val="22"/>
        <w:szCs w:val="22"/>
        <w:lang w:eastAsia="en-US"/>
      </w:rPr>
      <w:t>2023</w:t>
    </w:r>
    <w:r w:rsidR="00C056BB" w:rsidRPr="00F978A0">
      <w:rPr>
        <w:rFonts w:ascii="Tahoma" w:hAnsi="Tahoma" w:cs="Tahoma"/>
        <w:sz w:val="22"/>
        <w:szCs w:val="22"/>
      </w:rPr>
      <w:ptab w:relativeTo="margin" w:alignment="right" w:leader="none"/>
    </w:r>
    <w:sdt>
      <w:sdtPr>
        <w:rPr>
          <w:rFonts w:ascii="Tahoma" w:hAnsi="Tahoma" w:cs="Tahoma"/>
          <w:sz w:val="22"/>
          <w:szCs w:val="22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Page 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begin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instrText xml:space="preserve"> PAGE </w:instrTex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separate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>1</w:t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fldChar w:fldCharType="end"/>
        </w:r>
        <w:r w:rsidRPr="0020458C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of</w:t>
        </w:r>
        <w:r w:rsidR="00DB54E4">
          <w:rPr>
            <w:rFonts w:ascii="Tahoma" w:eastAsia="Calibri" w:hAnsi="Tahoma" w:cs="Tahoma"/>
            <w:b/>
            <w:bCs/>
            <w:color w:val="7030A0"/>
            <w:sz w:val="22"/>
            <w:szCs w:val="22"/>
            <w:lang w:eastAsia="en-US"/>
          </w:rPr>
          <w:t xml:space="preserve"> ___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6963" w14:textId="77777777" w:rsidR="00B12AA3" w:rsidRDefault="00B12AA3">
      <w:r>
        <w:separator/>
      </w:r>
    </w:p>
  </w:footnote>
  <w:footnote w:type="continuationSeparator" w:id="0">
    <w:p w14:paraId="7404068A" w14:textId="77777777" w:rsidR="00B12AA3" w:rsidRDefault="00B12AA3">
      <w:r>
        <w:continuationSeparator/>
      </w:r>
    </w:p>
  </w:footnote>
  <w:footnote w:type="continuationNotice" w:id="1">
    <w:p w14:paraId="7F5645D8" w14:textId="77777777" w:rsidR="00B12AA3" w:rsidRDefault="00B12A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8C3F2" w14:textId="77777777" w:rsidR="00A1311C" w:rsidRDefault="00A13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A4B4" w14:textId="17E36AFE" w:rsidR="00E65C4E" w:rsidRPr="00E65C4E" w:rsidRDefault="00E65C4E" w:rsidP="00E65C4E">
    <w:pPr>
      <w:pStyle w:val="Header"/>
      <w:rPr>
        <w:rFonts w:ascii="Arial" w:hAnsi="Arial" w:cs="Arial"/>
        <w:sz w:val="22"/>
        <w:szCs w:val="22"/>
      </w:rPr>
    </w:pPr>
  </w:p>
  <w:p w14:paraId="3F21A954" w14:textId="7EB6189F" w:rsidR="00797F02" w:rsidRPr="00797F02" w:rsidRDefault="00A335BC">
    <w:pPr>
      <w:pStyle w:val="Header"/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1D3F" w14:textId="61B41B54" w:rsidR="00BA12C4" w:rsidRDefault="009532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893FF4" wp14:editId="3E20F114">
              <wp:simplePos x="0" y="0"/>
              <wp:positionH relativeFrom="margin">
                <wp:align>center</wp:align>
              </wp:positionH>
              <wp:positionV relativeFrom="paragraph">
                <wp:posOffset>-339725</wp:posOffset>
              </wp:positionV>
              <wp:extent cx="6486525" cy="982980"/>
              <wp:effectExtent l="0" t="0" r="9525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6525" cy="982980"/>
                        <a:chOff x="0" y="-50800"/>
                        <a:chExt cx="6486525" cy="982980"/>
                      </a:xfrm>
                    </wpg:grpSpPr>
                    <pic:pic xmlns:pic="http://schemas.openxmlformats.org/drawingml/2006/picture">
                      <pic:nvPicPr>
                        <pic:cNvPr id="10" name="Picture 10" descr="A picture containing text,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81550" y="209550"/>
                          <a:ext cx="170497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65300" y="0"/>
                          <a:ext cx="2569210" cy="932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11" descr="A picture containing 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50800"/>
                          <a:ext cx="1625600" cy="829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5E4A430A" id="Group 4" o:spid="_x0000_s1026" style="position:absolute;margin-left:0;margin-top:-26.75pt;width:510.75pt;height:77.4pt;z-index:251661312;mso-position-horizontal:center;mso-position-horizontal-relative:margin;mso-height-relative:margin" coordorigin=",-508" coordsize="64865,98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A picture containing text, sign&#10;&#10;Description automatically generated" style="position:absolute;left:47815;top:2095;width:17050;height:4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">
                <v:imagedata r:id="rId4" o:title="A picture containing text, sign&#10;&#10;Description automatically generated"/>
              </v:shape>
              <v:shape id="Picture 12" o:spid="_x0000_s1028" type="#_x0000_t75" alt="Logo, company name&#10;&#10;Description automatically generated" style="position:absolute;left:17653;width:25692;height:9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">
                <v:imagedata r:id="rId5" o:title="Logo, company name&#10;&#10;Description automatically generated"/>
              </v:shape>
              <v:shape id="Picture 11" o:spid="_x0000_s1029" type="#_x0000_t75" alt="A picture containing text&#10;&#10;Description automatically generated" style="position:absolute;top:-508;width:16256;height:8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">
                <v:imagedata r:id="rId6" o:title="A picture containing text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D315F"/>
    <w:multiLevelType w:val="hybridMultilevel"/>
    <w:tmpl w:val="0E4CD130"/>
    <w:lvl w:ilvl="0" w:tplc="D408ECB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E3921"/>
    <w:multiLevelType w:val="hybridMultilevel"/>
    <w:tmpl w:val="D48C971E"/>
    <w:lvl w:ilvl="0" w:tplc="2CB4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4C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23633F7F"/>
    <w:multiLevelType w:val="hybridMultilevel"/>
    <w:tmpl w:val="60CE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08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65E"/>
    <w:multiLevelType w:val="hybridMultilevel"/>
    <w:tmpl w:val="194493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4B4C0B"/>
    <w:multiLevelType w:val="hybridMultilevel"/>
    <w:tmpl w:val="29C4937A"/>
    <w:name w:val="WW8Num12"/>
    <w:lvl w:ilvl="0" w:tplc="331C09F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D60"/>
    <w:multiLevelType w:val="multilevel"/>
    <w:tmpl w:val="A2C0288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0" w:hanging="360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4514A22"/>
    <w:multiLevelType w:val="multilevel"/>
    <w:tmpl w:val="7F5EC2A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2" w15:restartNumberingAfterBreak="0">
    <w:nsid w:val="3E7A14CC"/>
    <w:multiLevelType w:val="hybridMultilevel"/>
    <w:tmpl w:val="D3B2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249A"/>
    <w:multiLevelType w:val="hybridMultilevel"/>
    <w:tmpl w:val="CDB2D98E"/>
    <w:name w:val="WW8Num13"/>
    <w:lvl w:ilvl="0" w:tplc="33943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866EF"/>
    <w:multiLevelType w:val="hybridMultilevel"/>
    <w:tmpl w:val="58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E72B0"/>
    <w:multiLevelType w:val="hybridMultilevel"/>
    <w:tmpl w:val="5052D5DC"/>
    <w:lvl w:ilvl="0" w:tplc="69FA2E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B5796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941B24"/>
    <w:multiLevelType w:val="hybridMultilevel"/>
    <w:tmpl w:val="FD623A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276890"/>
    <w:multiLevelType w:val="hybridMultilevel"/>
    <w:tmpl w:val="8FD8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6C3F"/>
    <w:multiLevelType w:val="hybridMultilevel"/>
    <w:tmpl w:val="C542F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DA"/>
    <w:multiLevelType w:val="hybridMultilevel"/>
    <w:tmpl w:val="6BB22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E5322"/>
    <w:multiLevelType w:val="hybridMultilevel"/>
    <w:tmpl w:val="F64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4"/>
  </w:num>
  <w:num w:numId="7">
    <w:abstractNumId w:val="3"/>
  </w:num>
  <w:num w:numId="8">
    <w:abstractNumId w:val="17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4"/>
  </w:num>
  <w:num w:numId="15">
    <w:abstractNumId w:val="19"/>
  </w:num>
  <w:num w:numId="16">
    <w:abstractNumId w:val="16"/>
  </w:num>
  <w:num w:numId="17">
    <w:abstractNumId w:val="7"/>
  </w:num>
  <w:num w:numId="18">
    <w:abstractNumId w:val="12"/>
  </w:num>
  <w:num w:numId="19">
    <w:abstractNumId w:val="18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2B"/>
    <w:rsid w:val="00027A77"/>
    <w:rsid w:val="000536A2"/>
    <w:rsid w:val="000A4D23"/>
    <w:rsid w:val="000C08CB"/>
    <w:rsid w:val="000D11DA"/>
    <w:rsid w:val="000D7CF0"/>
    <w:rsid w:val="000E495C"/>
    <w:rsid w:val="000F7F47"/>
    <w:rsid w:val="001504E9"/>
    <w:rsid w:val="0016581C"/>
    <w:rsid w:val="001803AA"/>
    <w:rsid w:val="00197970"/>
    <w:rsid w:val="001A18BB"/>
    <w:rsid w:val="001B4BC4"/>
    <w:rsid w:val="001E0B29"/>
    <w:rsid w:val="001F1271"/>
    <w:rsid w:val="00202ACE"/>
    <w:rsid w:val="0020458C"/>
    <w:rsid w:val="00225639"/>
    <w:rsid w:val="00231498"/>
    <w:rsid w:val="00237A19"/>
    <w:rsid w:val="0025586B"/>
    <w:rsid w:val="0025627E"/>
    <w:rsid w:val="00264F47"/>
    <w:rsid w:val="00265A2E"/>
    <w:rsid w:val="00293035"/>
    <w:rsid w:val="002A40B7"/>
    <w:rsid w:val="002D0975"/>
    <w:rsid w:val="002E5021"/>
    <w:rsid w:val="002E6B20"/>
    <w:rsid w:val="002F4CF2"/>
    <w:rsid w:val="00301187"/>
    <w:rsid w:val="003346A0"/>
    <w:rsid w:val="00337703"/>
    <w:rsid w:val="00356334"/>
    <w:rsid w:val="00357290"/>
    <w:rsid w:val="0036550C"/>
    <w:rsid w:val="00372510"/>
    <w:rsid w:val="00372911"/>
    <w:rsid w:val="00392230"/>
    <w:rsid w:val="003D6684"/>
    <w:rsid w:val="003E7957"/>
    <w:rsid w:val="00406A05"/>
    <w:rsid w:val="00415AA0"/>
    <w:rsid w:val="004175F3"/>
    <w:rsid w:val="00444594"/>
    <w:rsid w:val="00456F7C"/>
    <w:rsid w:val="00493695"/>
    <w:rsid w:val="004A54DD"/>
    <w:rsid w:val="004D373B"/>
    <w:rsid w:val="004E1E20"/>
    <w:rsid w:val="004E3CDD"/>
    <w:rsid w:val="00501634"/>
    <w:rsid w:val="00535A24"/>
    <w:rsid w:val="005711FF"/>
    <w:rsid w:val="00573D71"/>
    <w:rsid w:val="00593F6A"/>
    <w:rsid w:val="005C02E0"/>
    <w:rsid w:val="005C2D71"/>
    <w:rsid w:val="005C351B"/>
    <w:rsid w:val="005C3C36"/>
    <w:rsid w:val="005F7CD3"/>
    <w:rsid w:val="00626AF1"/>
    <w:rsid w:val="00631030"/>
    <w:rsid w:val="0064371D"/>
    <w:rsid w:val="00674600"/>
    <w:rsid w:val="006A4AEB"/>
    <w:rsid w:val="006C2329"/>
    <w:rsid w:val="00714A9B"/>
    <w:rsid w:val="00731D60"/>
    <w:rsid w:val="00732282"/>
    <w:rsid w:val="00764FCC"/>
    <w:rsid w:val="00797F02"/>
    <w:rsid w:val="007C3C83"/>
    <w:rsid w:val="007F27AE"/>
    <w:rsid w:val="00816885"/>
    <w:rsid w:val="00842CF2"/>
    <w:rsid w:val="00847A82"/>
    <w:rsid w:val="00852509"/>
    <w:rsid w:val="0088210F"/>
    <w:rsid w:val="008C2573"/>
    <w:rsid w:val="008D430D"/>
    <w:rsid w:val="00906338"/>
    <w:rsid w:val="00915F0B"/>
    <w:rsid w:val="00940375"/>
    <w:rsid w:val="00950710"/>
    <w:rsid w:val="00953221"/>
    <w:rsid w:val="009674C0"/>
    <w:rsid w:val="00987FD0"/>
    <w:rsid w:val="0099622B"/>
    <w:rsid w:val="009F28D7"/>
    <w:rsid w:val="00A10386"/>
    <w:rsid w:val="00A1311C"/>
    <w:rsid w:val="00A249DC"/>
    <w:rsid w:val="00A335BC"/>
    <w:rsid w:val="00A45F7C"/>
    <w:rsid w:val="00A77A49"/>
    <w:rsid w:val="00A85F5F"/>
    <w:rsid w:val="00A9049E"/>
    <w:rsid w:val="00A92B7D"/>
    <w:rsid w:val="00AA38B4"/>
    <w:rsid w:val="00AB3E8C"/>
    <w:rsid w:val="00AC3CCF"/>
    <w:rsid w:val="00AE7E23"/>
    <w:rsid w:val="00B03C0D"/>
    <w:rsid w:val="00B12AA3"/>
    <w:rsid w:val="00B20C2F"/>
    <w:rsid w:val="00B244D7"/>
    <w:rsid w:val="00B260BB"/>
    <w:rsid w:val="00B35CE8"/>
    <w:rsid w:val="00B736BB"/>
    <w:rsid w:val="00B8169A"/>
    <w:rsid w:val="00B9201B"/>
    <w:rsid w:val="00BA12C4"/>
    <w:rsid w:val="00BA23E4"/>
    <w:rsid w:val="00BB3DEA"/>
    <w:rsid w:val="00BD17DF"/>
    <w:rsid w:val="00C02D26"/>
    <w:rsid w:val="00C056BB"/>
    <w:rsid w:val="00C11A3E"/>
    <w:rsid w:val="00C15616"/>
    <w:rsid w:val="00C20701"/>
    <w:rsid w:val="00C22AF0"/>
    <w:rsid w:val="00C64854"/>
    <w:rsid w:val="00C870F5"/>
    <w:rsid w:val="00C87124"/>
    <w:rsid w:val="00C903CD"/>
    <w:rsid w:val="00CA5B5C"/>
    <w:rsid w:val="00CA6F99"/>
    <w:rsid w:val="00CB0DAA"/>
    <w:rsid w:val="00CC1F3B"/>
    <w:rsid w:val="00CE484A"/>
    <w:rsid w:val="00CE680B"/>
    <w:rsid w:val="00CF5B7E"/>
    <w:rsid w:val="00CF7065"/>
    <w:rsid w:val="00D077FA"/>
    <w:rsid w:val="00D155D6"/>
    <w:rsid w:val="00D17CF2"/>
    <w:rsid w:val="00D30828"/>
    <w:rsid w:val="00D337D2"/>
    <w:rsid w:val="00D42A6E"/>
    <w:rsid w:val="00D43FD1"/>
    <w:rsid w:val="00D527EB"/>
    <w:rsid w:val="00D728D7"/>
    <w:rsid w:val="00D77B5D"/>
    <w:rsid w:val="00D91004"/>
    <w:rsid w:val="00D94F1E"/>
    <w:rsid w:val="00DA1E70"/>
    <w:rsid w:val="00DB4FD8"/>
    <w:rsid w:val="00DB54E4"/>
    <w:rsid w:val="00DD6482"/>
    <w:rsid w:val="00DE5413"/>
    <w:rsid w:val="00DF466A"/>
    <w:rsid w:val="00E1561F"/>
    <w:rsid w:val="00E236BF"/>
    <w:rsid w:val="00E25B49"/>
    <w:rsid w:val="00E30166"/>
    <w:rsid w:val="00E63B99"/>
    <w:rsid w:val="00E65C4E"/>
    <w:rsid w:val="00E6702B"/>
    <w:rsid w:val="00E91328"/>
    <w:rsid w:val="00E93081"/>
    <w:rsid w:val="00E93F29"/>
    <w:rsid w:val="00ED120B"/>
    <w:rsid w:val="00ED2577"/>
    <w:rsid w:val="00EF07EE"/>
    <w:rsid w:val="00EF1A17"/>
    <w:rsid w:val="00F02748"/>
    <w:rsid w:val="00F46648"/>
    <w:rsid w:val="00F535F0"/>
    <w:rsid w:val="00F9092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FA9ABD"/>
  <w15:docId w15:val="{2DCB8B38-4CE9-454A-974B-570D0159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57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D2577"/>
    <w:rPr>
      <w:b w:val="0"/>
    </w:rPr>
  </w:style>
  <w:style w:type="character" w:customStyle="1" w:styleId="WW8Num3z0">
    <w:name w:val="WW8Num3z0"/>
    <w:rsid w:val="00ED2577"/>
    <w:rPr>
      <w:b w:val="0"/>
    </w:rPr>
  </w:style>
  <w:style w:type="character" w:customStyle="1" w:styleId="WW8Num3z2">
    <w:name w:val="WW8Num3z2"/>
    <w:rsid w:val="00ED2577"/>
    <w:rPr>
      <w:rFonts w:ascii="Symbol" w:hAnsi="Symbol" w:cs="Symbol"/>
    </w:rPr>
  </w:style>
  <w:style w:type="character" w:customStyle="1" w:styleId="WW8Num5z0">
    <w:name w:val="WW8Num5z0"/>
    <w:rsid w:val="00ED2577"/>
    <w:rPr>
      <w:b w:val="0"/>
    </w:rPr>
  </w:style>
  <w:style w:type="character" w:customStyle="1" w:styleId="WW8Num5z2">
    <w:name w:val="WW8Num5z2"/>
    <w:rsid w:val="00ED2577"/>
    <w:rPr>
      <w:rFonts w:ascii="Symbol" w:hAnsi="Symbol" w:cs="Symbol"/>
    </w:rPr>
  </w:style>
  <w:style w:type="character" w:customStyle="1" w:styleId="WW8Num6z1">
    <w:name w:val="WW8Num6z1"/>
    <w:rsid w:val="00ED2577"/>
    <w:rPr>
      <w:b w:val="0"/>
    </w:rPr>
  </w:style>
  <w:style w:type="character" w:customStyle="1" w:styleId="WW8Num6z2">
    <w:name w:val="WW8Num6z2"/>
    <w:rsid w:val="00ED2577"/>
    <w:rPr>
      <w:rFonts w:ascii="Symbol" w:hAnsi="Symbol" w:cs="Symbol"/>
    </w:rPr>
  </w:style>
  <w:style w:type="character" w:styleId="CommentReference">
    <w:name w:val="annotation reference"/>
    <w:rsid w:val="00ED2577"/>
    <w:rPr>
      <w:sz w:val="16"/>
      <w:szCs w:val="16"/>
    </w:rPr>
  </w:style>
  <w:style w:type="character" w:styleId="Hyperlink">
    <w:name w:val="Hyperlink"/>
    <w:rsid w:val="00ED2577"/>
    <w:rPr>
      <w:color w:val="0000FF"/>
      <w:u w:val="single"/>
    </w:rPr>
  </w:style>
  <w:style w:type="character" w:customStyle="1" w:styleId="HeaderChar">
    <w:name w:val="Header Char"/>
    <w:rsid w:val="00ED2577"/>
    <w:rPr>
      <w:sz w:val="24"/>
      <w:szCs w:val="24"/>
    </w:rPr>
  </w:style>
  <w:style w:type="character" w:customStyle="1" w:styleId="FooterChar">
    <w:name w:val="Footer Char"/>
    <w:uiPriority w:val="99"/>
    <w:rsid w:val="00ED2577"/>
    <w:rPr>
      <w:sz w:val="24"/>
      <w:szCs w:val="24"/>
    </w:rPr>
  </w:style>
  <w:style w:type="character" w:customStyle="1" w:styleId="NumberingSymbols">
    <w:name w:val="Numbering Symbols"/>
    <w:rsid w:val="00ED2577"/>
  </w:style>
  <w:style w:type="paragraph" w:customStyle="1" w:styleId="Heading">
    <w:name w:val="Heading"/>
    <w:basedOn w:val="Normal"/>
    <w:next w:val="BodyText"/>
    <w:rsid w:val="00ED2577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rsid w:val="00ED2577"/>
    <w:pPr>
      <w:spacing w:after="120"/>
    </w:pPr>
  </w:style>
  <w:style w:type="paragraph" w:styleId="List">
    <w:name w:val="List"/>
    <w:basedOn w:val="BodyText"/>
    <w:rsid w:val="00ED2577"/>
    <w:rPr>
      <w:rFonts w:cs="FreeSans"/>
    </w:rPr>
  </w:style>
  <w:style w:type="paragraph" w:styleId="Caption">
    <w:name w:val="caption"/>
    <w:basedOn w:val="Normal"/>
    <w:qFormat/>
    <w:rsid w:val="00ED2577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ED2577"/>
    <w:pPr>
      <w:suppressLineNumbers/>
    </w:pPr>
    <w:rPr>
      <w:rFonts w:cs="FreeSans"/>
    </w:rPr>
  </w:style>
  <w:style w:type="paragraph" w:styleId="BalloonText">
    <w:name w:val="Balloon Text"/>
    <w:basedOn w:val="Normal"/>
    <w:rsid w:val="00ED257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ED2577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ED2577"/>
    <w:rPr>
      <w:b/>
      <w:bCs/>
    </w:rPr>
  </w:style>
  <w:style w:type="paragraph" w:customStyle="1" w:styleId="ColorfulList-Accent11">
    <w:name w:val="Colorful List - Accent 11"/>
    <w:basedOn w:val="Normal"/>
    <w:qFormat/>
    <w:rsid w:val="00ED2577"/>
    <w:pPr>
      <w:ind w:left="720"/>
    </w:pPr>
  </w:style>
  <w:style w:type="paragraph" w:styleId="Header">
    <w:name w:val="header"/>
    <w:basedOn w:val="Normal"/>
    <w:rsid w:val="00ED2577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ED2577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rsid w:val="00ED2577"/>
    <w:pPr>
      <w:suppressLineNumbers/>
    </w:pPr>
  </w:style>
  <w:style w:type="paragraph" w:customStyle="1" w:styleId="TableHeading">
    <w:name w:val="Table Heading"/>
    <w:basedOn w:val="TableContents"/>
    <w:rsid w:val="00ED257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1F1271"/>
    <w:pPr>
      <w:suppressAutoHyphens w:val="0"/>
      <w:spacing w:before="100" w:beforeAutospacing="1" w:after="100" w:afterAutospacing="1"/>
    </w:pPr>
    <w:rPr>
      <w:lang w:eastAsia="en-US"/>
    </w:rPr>
  </w:style>
  <w:style w:type="table" w:styleId="TableGrid">
    <w:name w:val="Table Grid"/>
    <w:basedOn w:val="TableNormal"/>
    <w:uiPriority w:val="59"/>
    <w:rsid w:val="00A33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C22AF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ADBE-0D74-40E0-B4AE-83528440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CONRAD, MATRIX Prime</dc:creator>
  <cp:lastModifiedBy>Jones, Estella L.</cp:lastModifiedBy>
  <cp:revision>5</cp:revision>
  <cp:lastPrinted>2016-04-15T20:12:00Z</cp:lastPrinted>
  <dcterms:created xsi:type="dcterms:W3CDTF">2023-10-10T14:46:00Z</dcterms:created>
  <dcterms:modified xsi:type="dcterms:W3CDTF">2023-11-03T14:56:00Z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e4b1be8-281e-475d-98b0-21c3457e5a46_Enabled">
    <vt:lpwstr>true</vt:lpwstr>
  </property>
  <property fmtid="{D5CDD505-2E9C-101B-9397-08002B2CF9AE}" pid="4" name="MSIP_Label_5e4b1be8-281e-475d-98b0-21c3457e5a46_SetDate">
    <vt:lpwstr>2023-02-24T19:13:43Z</vt:lpwstr>
  </property>
  <property fmtid="{D5CDD505-2E9C-101B-9397-08002B2CF9AE}" pid="5" name="MSIP_Label_5e4b1be8-281e-475d-98b0-21c3457e5a46_Method">
    <vt:lpwstr>Standard</vt:lpwstr>
  </property>
  <property fmtid="{D5CDD505-2E9C-101B-9397-08002B2CF9AE}" pid="6" name="MSIP_Label_5e4b1be8-281e-475d-98b0-21c3457e5a46_Name">
    <vt:lpwstr>Public</vt:lpwstr>
  </property>
  <property fmtid="{D5CDD505-2E9C-101B-9397-08002B2CF9AE}" pid="7" name="MSIP_Label_5e4b1be8-281e-475d-98b0-21c3457e5a46_SiteId">
    <vt:lpwstr>8b3dd73e-4e72-4679-b191-56da1588712b</vt:lpwstr>
  </property>
  <property fmtid="{D5CDD505-2E9C-101B-9397-08002B2CF9AE}" pid="8" name="MSIP_Label_5e4b1be8-281e-475d-98b0-21c3457e5a46_ActionId">
    <vt:lpwstr>e006ed6a-fec2-4376-8c1b-79031bb75850</vt:lpwstr>
  </property>
  <property fmtid="{D5CDD505-2E9C-101B-9397-08002B2CF9AE}" pid="9" name="MSIP_Label_5e4b1be8-281e-475d-98b0-21c3457e5a46_ContentBits">
    <vt:lpwstr>0</vt:lpwstr>
  </property>
</Properties>
</file>